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7CE8" w:rsidRPr="008C0937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bookmarkStart w:id="0" w:name="_GoBack"/>
      <w:bookmarkEnd w:id="0"/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0E22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:rsidR="000E22BE" w:rsidRPr="0020169C" w:rsidRDefault="00417CE8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</w:t>
      </w:r>
      <w:r w:rsidR="00C80D92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dere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 e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documenti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in possesso delle pubbliche amministrazioni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:rsidR="00417CE8" w:rsidRPr="0020169C" w:rsidRDefault="000E22BE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="00417CE8"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="00B83FA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c. 2</w:t>
      </w:r>
      <w:r w:rsidR="00B83FAF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,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d.lgs. </w:t>
      </w:r>
      <w:r w:rsidR="002424D4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2013, n. 33</w:t>
      </w:r>
      <w:r w:rsidR="00417CE8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)</w:t>
      </w:r>
    </w:p>
    <w:p w:rsidR="0050017F" w:rsidRPr="0020169C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CE8" w:rsidRPr="0020169C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:rsid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 w:rsidR="00541C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/alla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614A87" w:rsidRPr="0020169C">
        <w:rPr>
          <w:rFonts w:ascii="Times New Roman" w:eastAsia="Times New Roman" w:hAnsi="Times New Roman" w:cs="Times New Roman"/>
          <w:bCs/>
          <w:i/>
          <w:spacing w:val="11"/>
          <w:sz w:val="24"/>
          <w:szCs w:val="24"/>
        </w:rPr>
        <w:t>(amministrazione destinataria)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</w:p>
    <w:p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____________________</w:t>
      </w:r>
      <w:r w:rsidR="0050017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</w:t>
      </w:r>
    </w:p>
    <w:p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Servizio/Ufficio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indicare l’ufficio che detiene il dato</w:t>
      </w:r>
      <w:r w:rsidR="00AB1151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o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il documento, se noto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</w:p>
    <w:p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_____________________</w:t>
      </w:r>
      <w:r w:rsidR="005001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</w:t>
      </w:r>
    </w:p>
    <w:p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126F08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126F08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126F08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126F08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D04C80" w:rsidRP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seguente finalità (</w:t>
      </w:r>
      <w:r w:rsidRPr="0020169C">
        <w:rPr>
          <w:rFonts w:ascii="Times New Roman" w:eastAsia="Times New Roman" w:hAnsi="Times New Roman" w:cs="Times New Roman"/>
          <w:i/>
          <w:u w:val="single"/>
        </w:rPr>
        <w:t>informazione facoltativa</w:t>
      </w:r>
      <w:r>
        <w:rPr>
          <w:rFonts w:ascii="Times New Roman" w:eastAsia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eastAsia="Times New Roman" w:hAnsi="Times New Roman" w:cs="Times New Roman"/>
        </w:rPr>
        <w:t>)</w:t>
      </w:r>
    </w:p>
    <w:p w:rsidR="00417CE8" w:rsidRPr="008C0937" w:rsidRDefault="00417CE8" w:rsidP="008C0937">
      <w:pPr>
        <w:pStyle w:val="Default"/>
        <w:jc w:val="both"/>
        <w:rPr>
          <w:rFonts w:ascii="Times New Roman" w:hAnsi="Times New Roman" w:cs="Times New Roman"/>
        </w:rPr>
      </w:pPr>
    </w:p>
    <w:p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:rsidR="00417CE8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CE8" w:rsidRPr="00B3058C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l’accesso ai seguenti dati e/o documenti detenuti dall’amministrazione (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>indicare l’oggetto del dato e/o del documento richiesti e, se noti, i lori estremi</w:t>
      </w:r>
      <w:r w:rsidR="00541C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 xml:space="preserve"> nonché il settore </w:t>
      </w:r>
      <w:r w:rsidR="00B3058C" w:rsidRPr="00B3058C">
        <w:rPr>
          <w:rFonts w:ascii="Times New Roman" w:eastAsia="Times New Roman" w:hAnsi="Times New Roman" w:cs="Times New Roman"/>
          <w:i/>
          <w:sz w:val="24"/>
          <w:szCs w:val="24"/>
        </w:rPr>
        <w:t>o l’ambito di competenza cui si riferiscono per una corretta assegnazione della domanda all’ufficio competente</w:t>
      </w:r>
      <w:r w:rsidR="00B30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7CE8" w:rsidRPr="00B3058C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98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A86798" w:rsidRDefault="00A86798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8C" w:rsidRPr="00B3058C" w:rsidRDefault="00B3058C" w:rsidP="0020169C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98">
        <w:rPr>
          <w:rFonts w:ascii="Times New Roman" w:hAnsi="Times New Roman" w:cs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 w:cs="Times New Roman"/>
          <w:sz w:val="24"/>
          <w:szCs w:val="24"/>
        </w:rPr>
        <w:t>)</w:t>
      </w:r>
      <w:r w:rsidR="0020169C">
        <w:rPr>
          <w:rFonts w:ascii="Times New Roman" w:hAnsi="Times New Roman" w:cs="Times New Roman"/>
          <w:sz w:val="24"/>
          <w:szCs w:val="24"/>
        </w:rPr>
        <w:t>:</w:t>
      </w:r>
    </w:p>
    <w:p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 all</w:t>
      </w:r>
      <w:r w:rsidR="00126F08">
        <w:rPr>
          <w:rFonts w:ascii="Times New Roman" w:hAnsi="Times New Roman" w:cs="Times New Roman"/>
          <w:sz w:val="24"/>
          <w:szCs w:val="24"/>
        </w:rPr>
        <w:t>’</w:t>
      </w:r>
      <w:r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30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/PEC</w:t>
      </w:r>
      <w:r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opzione preferibile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5516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295516">
        <w:rPr>
          <w:rFonts w:ascii="Times New Roman" w:hAnsi="Times New Roman" w:cs="Times New Roman"/>
          <w:sz w:val="24"/>
          <w:szCs w:val="24"/>
        </w:rPr>
        <w:t>(</w:t>
      </w:r>
      <w:r w:rsidR="00295516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295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4A6064">
        <w:rPr>
          <w:rFonts w:ascii="Times New Roman" w:hAnsi="Times New Roman" w:cs="Times New Roman"/>
          <w:sz w:val="24"/>
          <w:szCs w:val="24"/>
        </w:rPr>
        <w:t xml:space="preserve">di </w:t>
      </w:r>
      <w:r w:rsidR="00295516">
        <w:rPr>
          <w:rFonts w:ascii="Times New Roman" w:hAnsi="Times New Roman" w:cs="Times New Roman"/>
          <w:sz w:val="24"/>
          <w:szCs w:val="24"/>
        </w:rPr>
        <w:t>seguito</w:t>
      </w:r>
      <w:r w:rsidR="004A6064">
        <w:rPr>
          <w:rFonts w:ascii="Times New Roman" w:hAnsi="Times New Roman" w:cs="Times New Roman"/>
          <w:sz w:val="24"/>
          <w:szCs w:val="24"/>
        </w:rPr>
        <w:t xml:space="preserve"> indicato</w:t>
      </w:r>
      <w:r w:rsidR="00295516">
        <w:rPr>
          <w:rFonts w:ascii="Times New Roman" w:hAnsi="Times New Roman" w:cs="Times New Roman"/>
          <w:sz w:val="24"/>
          <w:szCs w:val="24"/>
        </w:rPr>
        <w:t>:</w:t>
      </w:r>
    </w:p>
    <w:p w:rsidR="00B3058C" w:rsidRPr="00B3058C" w:rsidRDefault="00295516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6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95516" w:rsidRPr="008C0937" w:rsidRDefault="00295516" w:rsidP="00D60CFD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25DAF">
        <w:rPr>
          <w:rFonts w:ascii="Times New Roman" w:eastAsia="Times New Roman" w:hAnsi="Times New Roman" w:cs="Times New Roman"/>
          <w:sz w:val="24"/>
          <w:szCs w:val="24"/>
        </w:rPr>
        <w:t xml:space="preserve">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="00625DAF" w:rsidRPr="0040093D">
        <w:rPr>
          <w:rFonts w:ascii="Times New Roman" w:hAnsi="Times New Roman" w:cs="Times New Roman"/>
          <w:sz w:val="24"/>
          <w:szCs w:val="24"/>
          <w:u w:val="single"/>
        </w:rPr>
        <w:t>qui</w:t>
      </w:r>
      <w:r w:rsidR="00625DAF" w:rsidRPr="0040093D">
        <w:rPr>
          <w:rFonts w:ascii="Times New Roman" w:hAnsi="Times New Roman" w:cs="Times New Roman"/>
          <w:sz w:val="24"/>
          <w:szCs w:val="24"/>
        </w:rPr>
        <w:t xml:space="preserve"> (</w:t>
      </w:r>
      <w:r w:rsidR="00625DAF" w:rsidRPr="0040093D">
        <w:rPr>
          <w:rFonts w:ascii="Times New Roman" w:hAnsi="Times New Roman" w:cs="Times New Roman"/>
          <w:i/>
          <w:sz w:val="24"/>
          <w:szCs w:val="24"/>
        </w:rPr>
        <w:t>link alla pagina del sito istituzionale dell’amministrazione</w:t>
      </w:r>
      <w:r w:rsidR="00625DAF" w:rsidRPr="0040093D">
        <w:rPr>
          <w:rFonts w:ascii="Times New Roman" w:hAnsi="Times New Roman" w:cs="Times New Roman"/>
          <w:sz w:val="24"/>
          <w:szCs w:val="24"/>
        </w:rPr>
        <w:t xml:space="preserve"> </w:t>
      </w:r>
      <w:r w:rsidR="00625DAF" w:rsidRPr="0040093D">
        <w:rPr>
          <w:rFonts w:ascii="Times New Roman" w:hAnsi="Times New Roman" w:cs="Times New Roman"/>
          <w:i/>
          <w:sz w:val="24"/>
          <w:szCs w:val="24"/>
        </w:rPr>
        <w:t xml:space="preserve">dove è pubblicata </w:t>
      </w:r>
      <w:r w:rsidR="00625DAF">
        <w:rPr>
          <w:rFonts w:ascii="Times New Roman" w:hAnsi="Times New Roman" w:cs="Times New Roman"/>
          <w:i/>
          <w:sz w:val="24"/>
          <w:szCs w:val="24"/>
        </w:rPr>
        <w:t>la informativa ai sensi degli artt. 13 e 14 del GDPR</w:t>
      </w:r>
      <w:r w:rsidR="00625DAF" w:rsidRPr="004009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CFD" w:rsidRPr="008C0937" w:rsidRDefault="00D60CFD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80" w:rsidRPr="008C0937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1902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A79" w:rsidRDefault="0077242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4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>Allegare fotocopia di un documento di identità in corso di validità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. Il documento non va trasmesso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unicamente se: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B4A79" w:rsidRPr="00EB4A79" w:rsidRDefault="00772428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:rsidR="00417CE8" w:rsidRPr="00EB4A79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</w:t>
      </w:r>
      <w:r w:rsidR="00772428"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(art. 65, c. 1, lett. b), del d.lgs. n. 82/2005);</w:t>
      </w:r>
    </w:p>
    <w:p w:rsidR="00EB4A79" w:rsidRPr="00D04C80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sectPr w:rsidR="00EB4A79" w:rsidRPr="00D0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6A" w:rsidRDefault="00482C6A">
      <w:pPr>
        <w:spacing w:after="0" w:line="240" w:lineRule="auto"/>
      </w:pPr>
      <w:r>
        <w:separator/>
      </w:r>
    </w:p>
  </w:endnote>
  <w:endnote w:type="continuationSeparator" w:id="0">
    <w:p w:rsidR="00482C6A" w:rsidRDefault="0048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6A" w:rsidRDefault="00482C6A">
      <w:pPr>
        <w:spacing w:after="0" w:line="240" w:lineRule="auto"/>
      </w:pPr>
      <w:r>
        <w:separator/>
      </w:r>
    </w:p>
  </w:footnote>
  <w:footnote w:type="continuationSeparator" w:id="0">
    <w:p w:rsidR="00482C6A" w:rsidRDefault="0048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5491B"/>
    <w:rsid w:val="00080CCA"/>
    <w:rsid w:val="000E22BE"/>
    <w:rsid w:val="00126F08"/>
    <w:rsid w:val="00190258"/>
    <w:rsid w:val="0020169C"/>
    <w:rsid w:val="002424D4"/>
    <w:rsid w:val="0025034A"/>
    <w:rsid w:val="00295516"/>
    <w:rsid w:val="00417CE8"/>
    <w:rsid w:val="00482C6A"/>
    <w:rsid w:val="00485C2A"/>
    <w:rsid w:val="004A6064"/>
    <w:rsid w:val="0050017F"/>
    <w:rsid w:val="00541C0C"/>
    <w:rsid w:val="00614A87"/>
    <w:rsid w:val="00625DAF"/>
    <w:rsid w:val="006852DD"/>
    <w:rsid w:val="00772428"/>
    <w:rsid w:val="00795BD7"/>
    <w:rsid w:val="00862799"/>
    <w:rsid w:val="008C0937"/>
    <w:rsid w:val="008D44D3"/>
    <w:rsid w:val="008E396E"/>
    <w:rsid w:val="009961DF"/>
    <w:rsid w:val="00A31CC1"/>
    <w:rsid w:val="00A86798"/>
    <w:rsid w:val="00A944ED"/>
    <w:rsid w:val="00AB1151"/>
    <w:rsid w:val="00AF0356"/>
    <w:rsid w:val="00B3058C"/>
    <w:rsid w:val="00B653BE"/>
    <w:rsid w:val="00B71D43"/>
    <w:rsid w:val="00B83FAF"/>
    <w:rsid w:val="00C27478"/>
    <w:rsid w:val="00C80D92"/>
    <w:rsid w:val="00D04C80"/>
    <w:rsid w:val="00D60CFD"/>
    <w:rsid w:val="00DC1054"/>
    <w:rsid w:val="00E233C5"/>
    <w:rsid w:val="00EB4A79"/>
    <w:rsid w:val="00EE01D6"/>
    <w:rsid w:val="00EF11EC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E669F6C-8562-4BBE-85F1-6A327879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  <w:lang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2BE"/>
    <w:rPr>
      <w:rFonts w:eastAsia="Calibr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41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1C0C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1C0C"/>
    <w:rPr>
      <w:rFonts w:ascii="Calibri" w:eastAsia="Calibri" w:hAnsi="Calibri" w:cs="Calibr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126F08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DSGA</cp:lastModifiedBy>
  <cp:revision>2</cp:revision>
  <cp:lastPrinted>2014-01-23T13:55:00Z</cp:lastPrinted>
  <dcterms:created xsi:type="dcterms:W3CDTF">2024-03-07T12:40:00Z</dcterms:created>
  <dcterms:modified xsi:type="dcterms:W3CDTF">2024-03-07T12:40:00Z</dcterms:modified>
</cp:coreProperties>
</file>